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62" w:rsidRPr="00412BE3" w:rsidRDefault="009B2D8B" w:rsidP="00507062">
      <w:pPr>
        <w:spacing w:line="228" w:lineRule="exact"/>
        <w:ind w:right="-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6372860</wp:posOffset>
                </wp:positionH>
                <wp:positionV relativeFrom="paragraph">
                  <wp:posOffset>-904875</wp:posOffset>
                </wp:positionV>
                <wp:extent cx="8890" cy="104946450"/>
                <wp:effectExtent l="10160" t="9525" r="952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494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01.8pt;margin-top:-71.25pt;width:.7pt;height:826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"/>
            </w:pict>
          </mc:Fallback>
        </mc:AlternateContent>
      </w:r>
    </w:p>
    <w:p w:rsidR="00442505" w:rsidRPr="00412BE3" w:rsidRDefault="00A253EB" w:rsidP="00507062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507062" w:rsidRPr="00412BE3">
        <w:rPr>
          <w:rFonts w:ascii="Times New Roman" w:hAnsi="Times New Roman"/>
          <w:sz w:val="24"/>
          <w:szCs w:val="24"/>
        </w:rPr>
        <w:t>Name],</w:t>
      </w:r>
    </w:p>
    <w:p w:rsidR="00507062" w:rsidRPr="00412BE3" w:rsidRDefault="00507062" w:rsidP="00507062">
      <w:pPr>
        <w:tabs>
          <w:tab w:val="left" w:pos="9360"/>
        </w:tabs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[Street Address]</w:t>
      </w:r>
      <w:r w:rsidRPr="00412BE3">
        <w:rPr>
          <w:rFonts w:ascii="Times New Roman" w:hAnsi="Times New Roman"/>
          <w:sz w:val="24"/>
          <w:szCs w:val="24"/>
        </w:rPr>
        <w:tab/>
      </w:r>
    </w:p>
    <w:p w:rsidR="00507062" w:rsidRPr="00412BE3" w:rsidRDefault="00507062" w:rsidP="00507062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[City/State/Zip]</w:t>
      </w:r>
    </w:p>
    <w:p w:rsidR="00507062" w:rsidRPr="00412BE3" w:rsidRDefault="00507062" w:rsidP="003F6F5A">
      <w:pPr>
        <w:tabs>
          <w:tab w:val="left" w:pos="1260"/>
        </w:tabs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[Telephone Number w/Area Code]</w:t>
      </w:r>
    </w:p>
    <w:p w:rsidR="009B2D8B" w:rsidRDefault="009B2D8B" w:rsidP="009B2D8B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9B2D8B" w:rsidRDefault="00A253EB" w:rsidP="009B2D8B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Defendant, in Pro Per</w:t>
      </w:r>
    </w:p>
    <w:p w:rsidR="009B2D8B" w:rsidRDefault="009B2D8B" w:rsidP="009B2D8B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9B2D8B" w:rsidRDefault="009B2D8B" w:rsidP="009B2D8B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9B2D8B" w:rsidRDefault="009B2D8B" w:rsidP="009B2D8B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9B2D8B" w:rsidRDefault="009B2D8B" w:rsidP="009B2D8B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A253EB" w:rsidRDefault="00507062" w:rsidP="009B2D8B">
      <w:pPr>
        <w:spacing w:line="228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 xml:space="preserve">SUPERIOR COURT OF CALIFORNIA, </w:t>
      </w:r>
    </w:p>
    <w:p w:rsidR="00507062" w:rsidRPr="00412BE3" w:rsidRDefault="00507062" w:rsidP="009B2D8B">
      <w:pPr>
        <w:spacing w:line="228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COUNTY OF SAN MATEO</w:t>
      </w:r>
    </w:p>
    <w:p w:rsidR="009B2D8B" w:rsidRDefault="009B2D8B" w:rsidP="007D04F6">
      <w:pPr>
        <w:tabs>
          <w:tab w:val="left" w:pos="5220"/>
        </w:tabs>
        <w:spacing w:line="456" w:lineRule="exact"/>
        <w:ind w:firstLine="0"/>
        <w:rPr>
          <w:rFonts w:ascii="Times New Roman" w:hAnsi="Times New Roman"/>
          <w:sz w:val="24"/>
          <w:szCs w:val="24"/>
        </w:rPr>
      </w:pPr>
    </w:p>
    <w:p w:rsidR="00507062" w:rsidRPr="00412BE3" w:rsidRDefault="009B2D8B" w:rsidP="009B2D8B">
      <w:pPr>
        <w:tabs>
          <w:tab w:val="left" w:pos="5220"/>
        </w:tabs>
        <w:spacing w:before="40" w:line="456" w:lineRule="exact"/>
        <w:ind w:firstLine="0"/>
        <w:rPr>
          <w:rFonts w:ascii="Times New Roman" w:hAnsi="Times New Roman"/>
          <w:sz w:val="24"/>
          <w:szCs w:val="24"/>
        </w:rPr>
      </w:pPr>
      <w:r w:rsidRPr="00493DB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088AA" wp14:editId="2B87AFE9">
                <wp:simplePos x="0" y="0"/>
                <wp:positionH relativeFrom="column">
                  <wp:posOffset>3171825</wp:posOffset>
                </wp:positionH>
                <wp:positionV relativeFrom="paragraph">
                  <wp:posOffset>134620</wp:posOffset>
                </wp:positionV>
                <wp:extent cx="0" cy="1533525"/>
                <wp:effectExtent l="9525" t="9525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9.75pt;margin-top:10.6pt;width:0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MCMQ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"/>
            </w:pict>
          </mc:Fallback>
        </mc:AlternateContent>
      </w:r>
      <w:r w:rsidR="00A253EB">
        <w:rPr>
          <w:rFonts w:ascii="Times New Roman" w:hAnsi="Times New Roman"/>
          <w:b/>
          <w:sz w:val="24"/>
          <w:szCs w:val="24"/>
        </w:rPr>
        <w:t>P</w:t>
      </w:r>
      <w:r w:rsidR="00A2725B">
        <w:rPr>
          <w:rFonts w:ascii="Times New Roman" w:hAnsi="Times New Roman"/>
          <w:b/>
          <w:sz w:val="24"/>
          <w:szCs w:val="24"/>
        </w:rPr>
        <w:t>EOPLE OF THE STATE OF CALIFORNIA</w:t>
      </w:r>
      <w:r w:rsidR="00456C14" w:rsidRPr="00412BE3">
        <w:rPr>
          <w:rFonts w:ascii="Times New Roman" w:hAnsi="Times New Roman"/>
          <w:sz w:val="24"/>
          <w:szCs w:val="24"/>
        </w:rPr>
        <w:tab/>
        <w:t>CASE NO.</w:t>
      </w:r>
      <w:r w:rsidR="00A24A5D">
        <w:rPr>
          <w:rFonts w:ascii="Times New Roman" w:hAnsi="Times New Roman"/>
          <w:sz w:val="24"/>
          <w:szCs w:val="24"/>
        </w:rPr>
        <w:t xml:space="preserve"> </w:t>
      </w:r>
      <w:r w:rsidR="00456C14" w:rsidRPr="00412BE3">
        <w:rPr>
          <w:rFonts w:ascii="Times New Roman" w:hAnsi="Times New Roman"/>
          <w:b/>
          <w:sz w:val="24"/>
          <w:szCs w:val="24"/>
        </w:rPr>
        <w:t>[FILL IN CASE NO.]</w:t>
      </w:r>
    </w:p>
    <w:p w:rsidR="00A24A5D" w:rsidRPr="00A253EB" w:rsidRDefault="007D04F6" w:rsidP="0085303A">
      <w:pPr>
        <w:tabs>
          <w:tab w:val="clear" w:pos="2160"/>
          <w:tab w:val="left" w:pos="0"/>
        </w:tabs>
        <w:spacing w:line="45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ab/>
      </w:r>
      <w:r w:rsidRPr="00412BE3">
        <w:rPr>
          <w:rFonts w:ascii="Times New Roman" w:hAnsi="Times New Roman"/>
          <w:sz w:val="24"/>
          <w:szCs w:val="24"/>
        </w:rPr>
        <w:tab/>
      </w:r>
      <w:r w:rsidR="00507062" w:rsidRPr="00412BE3">
        <w:rPr>
          <w:rFonts w:ascii="Times New Roman" w:hAnsi="Times New Roman"/>
          <w:sz w:val="24"/>
          <w:szCs w:val="24"/>
        </w:rPr>
        <w:t>Plaintiff(s),</w:t>
      </w:r>
      <w:r w:rsidR="00456C14" w:rsidRPr="00412BE3">
        <w:rPr>
          <w:rFonts w:ascii="Times New Roman" w:hAnsi="Times New Roman"/>
          <w:sz w:val="24"/>
          <w:szCs w:val="24"/>
        </w:rPr>
        <w:tab/>
      </w:r>
      <w:r w:rsidR="00456C14" w:rsidRPr="00412BE3">
        <w:rPr>
          <w:rFonts w:ascii="Times New Roman" w:hAnsi="Times New Roman"/>
          <w:sz w:val="24"/>
          <w:szCs w:val="24"/>
        </w:rPr>
        <w:tab/>
      </w:r>
      <w:r w:rsidRPr="00412BE3">
        <w:rPr>
          <w:rFonts w:ascii="Times New Roman" w:hAnsi="Times New Roman"/>
          <w:sz w:val="24"/>
          <w:szCs w:val="24"/>
        </w:rPr>
        <w:tab/>
      </w:r>
      <w:r w:rsidR="00412BE3">
        <w:rPr>
          <w:rFonts w:ascii="Times New Roman" w:hAnsi="Times New Roman"/>
          <w:sz w:val="24"/>
          <w:szCs w:val="24"/>
        </w:rPr>
        <w:tab/>
        <w:t xml:space="preserve">  </w:t>
      </w:r>
      <w:r w:rsidRPr="00412BE3">
        <w:rPr>
          <w:rFonts w:ascii="Times New Roman" w:hAnsi="Times New Roman"/>
          <w:sz w:val="24"/>
          <w:szCs w:val="24"/>
        </w:rPr>
        <w:t xml:space="preserve"> </w:t>
      </w:r>
      <w:r w:rsidR="00A253EB" w:rsidRPr="00A253EB">
        <w:rPr>
          <w:rFonts w:ascii="Times New Roman" w:hAnsi="Times New Roman"/>
          <w:sz w:val="24"/>
          <w:szCs w:val="24"/>
        </w:rPr>
        <w:t>EX-PARTE APPLICATION TO DISMISS</w:t>
      </w:r>
    </w:p>
    <w:p w:rsidR="00A253EB" w:rsidRPr="00412BE3" w:rsidRDefault="0085303A" w:rsidP="0085303A">
      <w:pPr>
        <w:tabs>
          <w:tab w:val="clear" w:pos="2160"/>
          <w:tab w:val="left" w:pos="0"/>
        </w:tabs>
        <w:spacing w:line="456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53EB">
        <w:rPr>
          <w:rFonts w:ascii="Times New Roman" w:hAnsi="Times New Roman"/>
          <w:sz w:val="24"/>
          <w:szCs w:val="24"/>
        </w:rPr>
        <w:t xml:space="preserve">   NON-FELONY TRAFFIC CITATIONS  </w:t>
      </w:r>
    </w:p>
    <w:p w:rsidR="00507062" w:rsidRPr="00493DB2" w:rsidRDefault="00507062" w:rsidP="00456C14">
      <w:pPr>
        <w:tabs>
          <w:tab w:val="left" w:pos="720"/>
          <w:tab w:val="right" w:pos="10080"/>
        </w:tabs>
        <w:spacing w:line="45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493DB2">
        <w:rPr>
          <w:rFonts w:ascii="Times New Roman" w:hAnsi="Times New Roman"/>
          <w:b/>
          <w:sz w:val="24"/>
          <w:szCs w:val="24"/>
        </w:rPr>
        <w:t>[</w:t>
      </w:r>
      <w:proofErr w:type="gramStart"/>
      <w:r w:rsidR="00A253EB">
        <w:rPr>
          <w:rFonts w:ascii="Times New Roman" w:hAnsi="Times New Roman"/>
          <w:b/>
          <w:sz w:val="24"/>
          <w:szCs w:val="24"/>
        </w:rPr>
        <w:t>YOUR</w:t>
      </w:r>
      <w:proofErr w:type="gramEnd"/>
      <w:r w:rsidR="00A253EB">
        <w:rPr>
          <w:rFonts w:ascii="Times New Roman" w:hAnsi="Times New Roman"/>
          <w:b/>
          <w:sz w:val="24"/>
          <w:szCs w:val="24"/>
        </w:rPr>
        <w:t xml:space="preserve"> NAME</w:t>
      </w:r>
      <w:r w:rsidRPr="00493DB2">
        <w:rPr>
          <w:rFonts w:ascii="Times New Roman" w:hAnsi="Times New Roman"/>
          <w:b/>
          <w:sz w:val="24"/>
          <w:szCs w:val="24"/>
        </w:rPr>
        <w:t>]</w:t>
      </w:r>
      <w:r w:rsidR="00456C14" w:rsidRPr="00493DB2">
        <w:rPr>
          <w:rFonts w:ascii="Times New Roman" w:hAnsi="Times New Roman"/>
          <w:b/>
          <w:sz w:val="24"/>
          <w:szCs w:val="24"/>
        </w:rPr>
        <w:tab/>
      </w:r>
      <w:r w:rsidR="00A253E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E71AFE">
        <w:rPr>
          <w:rFonts w:ascii="Times New Roman" w:hAnsi="Times New Roman"/>
          <w:sz w:val="24"/>
          <w:szCs w:val="24"/>
        </w:rPr>
        <w:t>AND/OR WARRA</w:t>
      </w:r>
      <w:r w:rsidR="00A253EB" w:rsidRPr="00A253EB">
        <w:rPr>
          <w:rFonts w:ascii="Times New Roman" w:hAnsi="Times New Roman"/>
          <w:sz w:val="24"/>
          <w:szCs w:val="24"/>
        </w:rPr>
        <w:t>NTS (VC §41500)</w:t>
      </w:r>
      <w:r w:rsidR="00A253EB">
        <w:rPr>
          <w:rFonts w:ascii="Times New Roman" w:hAnsi="Times New Roman"/>
          <w:b/>
          <w:sz w:val="24"/>
          <w:szCs w:val="24"/>
        </w:rPr>
        <w:t xml:space="preserve">   </w:t>
      </w:r>
    </w:p>
    <w:p w:rsidR="00507062" w:rsidRPr="00412BE3" w:rsidRDefault="009B2D8B" w:rsidP="00412BE3">
      <w:pPr>
        <w:tabs>
          <w:tab w:val="left" w:pos="1440"/>
        </w:tabs>
        <w:spacing w:line="456" w:lineRule="exact"/>
        <w:ind w:right="-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509905</wp:posOffset>
                </wp:positionV>
                <wp:extent cx="3209925" cy="0"/>
                <wp:effectExtent l="9525" t="95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pt;margin-top:40.15pt;width:252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"/>
            </w:pict>
          </mc:Fallback>
        </mc:AlternateContent>
      </w:r>
      <w:r w:rsidR="00A253EB">
        <w:rPr>
          <w:rFonts w:ascii="Times New Roman" w:hAnsi="Times New Roman"/>
          <w:sz w:val="24"/>
          <w:szCs w:val="24"/>
        </w:rPr>
        <w:t>Defendant</w:t>
      </w:r>
    </w:p>
    <w:p w:rsidR="007D04F6" w:rsidRDefault="007D04F6" w:rsidP="00456C14">
      <w:pPr>
        <w:tabs>
          <w:tab w:val="left" w:pos="1440"/>
        </w:tabs>
        <w:spacing w:line="456" w:lineRule="exact"/>
        <w:ind w:right="-720" w:firstLine="0"/>
        <w:rPr>
          <w:sz w:val="24"/>
          <w:szCs w:val="24"/>
        </w:rPr>
      </w:pPr>
    </w:p>
    <w:p w:rsidR="00A253EB" w:rsidRDefault="00895FB4" w:rsidP="003E15EC">
      <w:pPr>
        <w:tabs>
          <w:tab w:val="left" w:pos="540"/>
          <w:tab w:val="left" w:pos="5220"/>
        </w:tabs>
        <w:spacing w:before="160" w:line="228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 THE HONORABLE COURT IN THE ABOVE ENTITLED ACTION:</w:t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TAKE NOTICE that defendant, </w:t>
      </w:r>
      <w:r w:rsidRPr="00A253EB">
        <w:rPr>
          <w:rFonts w:ascii="Times New Roman" w:hAnsi="Times New Roman"/>
          <w:b/>
          <w:sz w:val="24"/>
          <w:szCs w:val="24"/>
        </w:rPr>
        <w:t>[YOUR NAME]</w:t>
      </w:r>
      <w:r>
        <w:rPr>
          <w:rFonts w:ascii="Times New Roman" w:hAnsi="Times New Roman"/>
          <w:sz w:val="24"/>
          <w:szCs w:val="24"/>
        </w:rPr>
        <w:t xml:space="preserve"> hereby moves the court for an ex-parte </w:t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order</w:t>
      </w:r>
      <w:proofErr w:type="gramEnd"/>
      <w:r>
        <w:rPr>
          <w:rFonts w:ascii="Times New Roman" w:hAnsi="Times New Roman"/>
          <w:sz w:val="24"/>
          <w:szCs w:val="24"/>
        </w:rPr>
        <w:t xml:space="preserve"> to dismiss all non-felony citations, warrants, and/or other holds resulting from Vehicle Code </w:t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violations</w:t>
      </w:r>
      <w:proofErr w:type="gramEnd"/>
      <w:r>
        <w:rPr>
          <w:rFonts w:ascii="Times New Roman" w:hAnsi="Times New Roman"/>
          <w:sz w:val="24"/>
          <w:szCs w:val="24"/>
        </w:rPr>
        <w:t xml:space="preserve"> pursuant to the authority of Vehicle Code, §41500. This motion is based on the grounds that </w:t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defendant</w:t>
      </w:r>
      <w:proofErr w:type="gramEnd"/>
      <w:r>
        <w:rPr>
          <w:rFonts w:ascii="Times New Roman" w:hAnsi="Times New Roman"/>
          <w:sz w:val="24"/>
          <w:szCs w:val="24"/>
        </w:rPr>
        <w:t xml:space="preserve"> is/was committed to custody of the Department of Corrections and/or Adult Authority.</w:t>
      </w:r>
      <w:r w:rsidR="00895FB4">
        <w:rPr>
          <w:rFonts w:ascii="Times New Roman" w:hAnsi="Times New Roman"/>
          <w:sz w:val="24"/>
          <w:szCs w:val="24"/>
        </w:rPr>
        <w:tab/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  <w:r w:rsidR="00442505">
        <w:rPr>
          <w:rFonts w:ascii="Times New Roman" w:hAnsi="Times New Roman"/>
          <w:sz w:val="24"/>
          <w:szCs w:val="24"/>
        </w:rPr>
        <w:t xml:space="preserve">___       </w:t>
      </w:r>
      <w:r>
        <w:rPr>
          <w:rFonts w:ascii="Times New Roman" w:hAnsi="Times New Roman"/>
          <w:sz w:val="24"/>
          <w:szCs w:val="24"/>
        </w:rPr>
        <w:t>DRIVERS LICENSE#: __________________</w:t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</w:t>
      </w:r>
      <w:r w:rsidR="00442505">
        <w:rPr>
          <w:rFonts w:ascii="Times New Roman" w:hAnsi="Times New Roman"/>
          <w:sz w:val="24"/>
          <w:szCs w:val="24"/>
        </w:rPr>
        <w:t>E LICENSE #:___________________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44250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WARRANT #:_________________________</w:t>
      </w:r>
      <w:r w:rsidR="00442505">
        <w:rPr>
          <w:rFonts w:ascii="Times New Roman" w:hAnsi="Times New Roman"/>
          <w:sz w:val="24"/>
          <w:szCs w:val="24"/>
        </w:rPr>
        <w:t>_</w:t>
      </w:r>
    </w:p>
    <w:p w:rsidR="00895FB4" w:rsidRDefault="00895FB4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CITATION#:___________________________   </w:t>
      </w:r>
      <w:r w:rsidR="004425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DATE OF BIRTH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A253EB" w:rsidRDefault="00A253E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swear under penalty of perjury that I have read the above statement and that these statements are true </w:t>
      </w:r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correct.</w:t>
      </w:r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                        _____________________________________</w:t>
      </w:r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F187B" w:rsidRDefault="001F187B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DEFENDANT/PETITIONER IN PRO PER</w:t>
      </w:r>
    </w:p>
    <w:p w:rsidR="00442505" w:rsidRDefault="00442505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spacing w:line="228" w:lineRule="exact"/>
        <w:ind w:right="-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B0C85" wp14:editId="2F3C1AA4">
                <wp:simplePos x="0" y="0"/>
                <wp:positionH relativeFrom="column">
                  <wp:posOffset>6372860</wp:posOffset>
                </wp:positionH>
                <wp:positionV relativeFrom="paragraph">
                  <wp:posOffset>-904875</wp:posOffset>
                </wp:positionV>
                <wp:extent cx="8890" cy="104946450"/>
                <wp:effectExtent l="10160" t="9525" r="952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0494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01.8pt;margin-top:-71.25pt;width:.7pt;height:826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"/>
            </w:pict>
          </mc:Fallback>
        </mc:AlternateContent>
      </w:r>
    </w:p>
    <w:p w:rsidR="00442505" w:rsidRPr="00412BE3" w:rsidRDefault="00442505" w:rsidP="00442505">
      <w:pPr>
        <w:spacing w:line="228" w:lineRule="exact"/>
        <w:ind w:right="-720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9360"/>
        </w:tabs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442505" w:rsidRPr="00412BE3" w:rsidRDefault="00442505" w:rsidP="00442505">
      <w:pPr>
        <w:tabs>
          <w:tab w:val="left" w:pos="9360"/>
        </w:tabs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[Street Address]</w:t>
      </w:r>
      <w:r w:rsidRPr="00412BE3">
        <w:rPr>
          <w:rFonts w:ascii="Times New Roman" w:hAnsi="Times New Roman"/>
          <w:sz w:val="24"/>
          <w:szCs w:val="24"/>
        </w:rPr>
        <w:tab/>
      </w:r>
    </w:p>
    <w:p w:rsidR="00442505" w:rsidRPr="00412BE3" w:rsidRDefault="00442505" w:rsidP="00442505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[City/State/Zip]</w:t>
      </w:r>
    </w:p>
    <w:p w:rsidR="00442505" w:rsidRPr="00412BE3" w:rsidRDefault="00442505" w:rsidP="00442505">
      <w:pPr>
        <w:tabs>
          <w:tab w:val="left" w:pos="1260"/>
        </w:tabs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[Telephone Number w/Area Code]</w:t>
      </w:r>
    </w:p>
    <w:p w:rsidR="00442505" w:rsidRDefault="00442505" w:rsidP="00442505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Defendant, in Pro Per</w:t>
      </w:r>
    </w:p>
    <w:p w:rsidR="00442505" w:rsidRDefault="00442505" w:rsidP="00442505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spacing w:line="228" w:lineRule="exact"/>
        <w:ind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spacing w:line="228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 xml:space="preserve">SUPERIOR COURT OF CALIFORNIA, </w:t>
      </w:r>
    </w:p>
    <w:p w:rsidR="00442505" w:rsidRPr="00412BE3" w:rsidRDefault="00442505" w:rsidP="00442505">
      <w:pPr>
        <w:spacing w:line="228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>COUNTY OF SAN MATEO</w:t>
      </w:r>
    </w:p>
    <w:p w:rsidR="00442505" w:rsidRDefault="00442505" w:rsidP="00442505">
      <w:pPr>
        <w:tabs>
          <w:tab w:val="left" w:pos="5220"/>
        </w:tabs>
        <w:spacing w:line="456" w:lineRule="exact"/>
        <w:ind w:firstLine="0"/>
        <w:rPr>
          <w:rFonts w:ascii="Times New Roman" w:hAnsi="Times New Roman"/>
          <w:sz w:val="24"/>
          <w:szCs w:val="24"/>
        </w:rPr>
      </w:pPr>
    </w:p>
    <w:p w:rsidR="00442505" w:rsidRPr="00412BE3" w:rsidRDefault="00442505" w:rsidP="00442505">
      <w:pPr>
        <w:tabs>
          <w:tab w:val="left" w:pos="5220"/>
        </w:tabs>
        <w:spacing w:before="40" w:line="456" w:lineRule="exact"/>
        <w:ind w:firstLine="0"/>
        <w:rPr>
          <w:rFonts w:ascii="Times New Roman" w:hAnsi="Times New Roman"/>
          <w:sz w:val="24"/>
          <w:szCs w:val="24"/>
        </w:rPr>
      </w:pPr>
      <w:r w:rsidRPr="00493DB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4730C" wp14:editId="554E65B4">
                <wp:simplePos x="0" y="0"/>
                <wp:positionH relativeFrom="column">
                  <wp:posOffset>3171825</wp:posOffset>
                </wp:positionH>
                <wp:positionV relativeFrom="paragraph">
                  <wp:posOffset>134620</wp:posOffset>
                </wp:positionV>
                <wp:extent cx="0" cy="1533525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9.75pt;margin-top:10.6pt;width:0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QXMQIAAHc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"/>
            </w:pict>
          </mc:Fallback>
        </mc:AlternateContent>
      </w:r>
      <w:proofErr w:type="gramStart"/>
      <w:r>
        <w:rPr>
          <w:rFonts w:ascii="Times New Roman" w:hAnsi="Times New Roman"/>
          <w:b/>
          <w:sz w:val="24"/>
          <w:szCs w:val="24"/>
        </w:rPr>
        <w:t>PEOPLE OF THE STATE OF CALIFORNIA</w:t>
      </w:r>
      <w:r w:rsidRPr="00412BE3">
        <w:rPr>
          <w:rFonts w:ascii="Times New Roman" w:hAnsi="Times New Roman"/>
          <w:sz w:val="24"/>
          <w:szCs w:val="24"/>
        </w:rPr>
        <w:tab/>
        <w:t>CASE NO.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2BE3">
        <w:rPr>
          <w:rFonts w:ascii="Times New Roman" w:hAnsi="Times New Roman"/>
          <w:b/>
          <w:sz w:val="24"/>
          <w:szCs w:val="24"/>
        </w:rPr>
        <w:t>[FILL IN CASE NO.]</w:t>
      </w:r>
    </w:p>
    <w:p w:rsidR="00442505" w:rsidRPr="00A253EB" w:rsidRDefault="00442505" w:rsidP="00442505">
      <w:pPr>
        <w:tabs>
          <w:tab w:val="clear" w:pos="2160"/>
          <w:tab w:val="left" w:pos="0"/>
        </w:tabs>
        <w:spacing w:line="45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412BE3">
        <w:rPr>
          <w:rFonts w:ascii="Times New Roman" w:hAnsi="Times New Roman"/>
          <w:sz w:val="24"/>
          <w:szCs w:val="24"/>
        </w:rPr>
        <w:tab/>
      </w:r>
      <w:r w:rsidRPr="00412BE3">
        <w:rPr>
          <w:rFonts w:ascii="Times New Roman" w:hAnsi="Times New Roman"/>
          <w:sz w:val="24"/>
          <w:szCs w:val="24"/>
        </w:rPr>
        <w:tab/>
        <w:t>Plaintiff(s),</w:t>
      </w:r>
      <w:r w:rsidRPr="00412BE3">
        <w:rPr>
          <w:rFonts w:ascii="Times New Roman" w:hAnsi="Times New Roman"/>
          <w:sz w:val="24"/>
          <w:szCs w:val="24"/>
        </w:rPr>
        <w:tab/>
      </w:r>
      <w:r w:rsidRPr="00412BE3">
        <w:rPr>
          <w:rFonts w:ascii="Times New Roman" w:hAnsi="Times New Roman"/>
          <w:sz w:val="24"/>
          <w:szCs w:val="24"/>
        </w:rPr>
        <w:tab/>
      </w:r>
      <w:r w:rsidRPr="00412B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12BE3">
        <w:rPr>
          <w:rFonts w:ascii="Times New Roman" w:hAnsi="Times New Roman"/>
          <w:sz w:val="24"/>
          <w:szCs w:val="24"/>
        </w:rPr>
        <w:t xml:space="preserve"> </w:t>
      </w:r>
      <w:r w:rsidRPr="00A253EB">
        <w:rPr>
          <w:rFonts w:ascii="Times New Roman" w:hAnsi="Times New Roman"/>
          <w:sz w:val="24"/>
          <w:szCs w:val="24"/>
        </w:rPr>
        <w:t xml:space="preserve">EX-PARTE </w:t>
      </w:r>
      <w:r>
        <w:rPr>
          <w:rFonts w:ascii="Times New Roman" w:hAnsi="Times New Roman"/>
          <w:sz w:val="24"/>
          <w:szCs w:val="24"/>
        </w:rPr>
        <w:t xml:space="preserve">ORDER </w:t>
      </w:r>
      <w:r w:rsidRPr="00A253EB">
        <w:rPr>
          <w:rFonts w:ascii="Times New Roman" w:hAnsi="Times New Roman"/>
          <w:sz w:val="24"/>
          <w:szCs w:val="24"/>
        </w:rPr>
        <w:t>DISMISS</w:t>
      </w:r>
      <w:r>
        <w:rPr>
          <w:rFonts w:ascii="Times New Roman" w:hAnsi="Times New Roman"/>
          <w:sz w:val="24"/>
          <w:szCs w:val="24"/>
        </w:rPr>
        <w:t>ING</w:t>
      </w:r>
    </w:p>
    <w:p w:rsidR="00442505" w:rsidRPr="00412BE3" w:rsidRDefault="00442505" w:rsidP="00442505">
      <w:pPr>
        <w:tabs>
          <w:tab w:val="clear" w:pos="2160"/>
          <w:tab w:val="left" w:pos="0"/>
        </w:tabs>
        <w:spacing w:line="456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NON-FELONY TRAFFIC CITATIONS  </w:t>
      </w:r>
    </w:p>
    <w:p w:rsidR="00442505" w:rsidRPr="00493DB2" w:rsidRDefault="00442505" w:rsidP="00442505">
      <w:pPr>
        <w:tabs>
          <w:tab w:val="left" w:pos="720"/>
          <w:tab w:val="right" w:pos="10080"/>
        </w:tabs>
        <w:spacing w:line="45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493DB2">
        <w:rPr>
          <w:rFonts w:ascii="Times New Roman" w:hAnsi="Times New Roman"/>
          <w:b/>
          <w:sz w:val="24"/>
          <w:szCs w:val="24"/>
        </w:rPr>
        <w:t>[</w:t>
      </w:r>
      <w:proofErr w:type="gramStart"/>
      <w:r>
        <w:rPr>
          <w:rFonts w:ascii="Times New Roman" w:hAnsi="Times New Roman"/>
          <w:b/>
          <w:sz w:val="24"/>
          <w:szCs w:val="24"/>
        </w:rPr>
        <w:t>YOUR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NAME</w:t>
      </w:r>
      <w:r w:rsidRPr="00493DB2">
        <w:rPr>
          <w:rFonts w:ascii="Times New Roman" w:hAnsi="Times New Roman"/>
          <w:b/>
          <w:sz w:val="24"/>
          <w:szCs w:val="24"/>
        </w:rPr>
        <w:t>]</w:t>
      </w:r>
      <w:r w:rsidRPr="00493D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AND/OR WARRA</w:t>
      </w:r>
      <w:r w:rsidRPr="00A253EB">
        <w:rPr>
          <w:rFonts w:ascii="Times New Roman" w:hAnsi="Times New Roman"/>
          <w:sz w:val="24"/>
          <w:szCs w:val="24"/>
        </w:rPr>
        <w:t>NTS (VC §41500)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42505" w:rsidRPr="00412BE3" w:rsidRDefault="00442505" w:rsidP="00442505">
      <w:pPr>
        <w:tabs>
          <w:tab w:val="left" w:pos="1440"/>
        </w:tabs>
        <w:spacing w:line="456" w:lineRule="exact"/>
        <w:ind w:right="-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09C22" wp14:editId="1B9293DA">
                <wp:simplePos x="0" y="0"/>
                <wp:positionH relativeFrom="column">
                  <wp:posOffset>-38100</wp:posOffset>
                </wp:positionH>
                <wp:positionV relativeFrom="paragraph">
                  <wp:posOffset>509905</wp:posOffset>
                </wp:positionV>
                <wp:extent cx="3209925" cy="0"/>
                <wp:effectExtent l="9525" t="9525" r="9525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pt;margin-top:40.15pt;width:252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Defendant</w:t>
      </w:r>
    </w:p>
    <w:p w:rsidR="00442505" w:rsidRDefault="00442505" w:rsidP="00442505">
      <w:pPr>
        <w:tabs>
          <w:tab w:val="left" w:pos="1440"/>
        </w:tabs>
        <w:spacing w:line="456" w:lineRule="exact"/>
        <w:ind w:right="-720" w:firstLine="0"/>
        <w:rPr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before="160" w:line="228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Unpon</w:t>
      </w:r>
      <w:proofErr w:type="spellEnd"/>
      <w:r>
        <w:rPr>
          <w:rFonts w:ascii="Times New Roman" w:hAnsi="Times New Roman"/>
          <w:sz w:val="24"/>
          <w:szCs w:val="24"/>
        </w:rPr>
        <w:t xml:space="preserve"> reading the </w:t>
      </w:r>
      <w:proofErr w:type="spellStart"/>
      <w:r>
        <w:rPr>
          <w:rFonts w:ascii="Times New Roman" w:hAnsi="Times New Roman"/>
          <w:sz w:val="24"/>
          <w:szCs w:val="24"/>
        </w:rPr>
        <w:t>defendan’ts</w:t>
      </w:r>
      <w:proofErr w:type="spellEnd"/>
      <w:r>
        <w:rPr>
          <w:rFonts w:ascii="Times New Roman" w:hAnsi="Times New Roman"/>
          <w:sz w:val="24"/>
          <w:szCs w:val="24"/>
        </w:rPr>
        <w:t xml:space="preserve"> Ex-Parte Application and upon proof having been made to the </w:t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satisfaction</w:t>
      </w:r>
      <w:proofErr w:type="gramEnd"/>
      <w:r>
        <w:rPr>
          <w:rFonts w:ascii="Times New Roman" w:hAnsi="Times New Roman"/>
          <w:sz w:val="24"/>
          <w:szCs w:val="24"/>
        </w:rPr>
        <w:t xml:space="preserve"> of the Court, it is hereby ORDERED that the citations and warrants listed in the </w:t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Application are</w:t>
      </w:r>
      <w:proofErr w:type="gramEnd"/>
      <w:r>
        <w:rPr>
          <w:rFonts w:ascii="Times New Roman" w:hAnsi="Times New Roman"/>
          <w:sz w:val="24"/>
          <w:szCs w:val="24"/>
        </w:rPr>
        <w:t xml:space="preserve"> DISMISSED.  Further, the Department of Motor Vehicles is ORDERED to remove </w:t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from</w:t>
      </w:r>
      <w:proofErr w:type="gramEnd"/>
      <w:r>
        <w:rPr>
          <w:rFonts w:ascii="Times New Roman" w:hAnsi="Times New Roman"/>
          <w:sz w:val="24"/>
          <w:szCs w:val="24"/>
        </w:rPr>
        <w:t xml:space="preserve"> its records any notice(s) received by it pursuant to Vehicle Code  §40509, subdivision (a) </w:t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pertaining</w:t>
      </w:r>
      <w:proofErr w:type="gramEnd"/>
      <w:r>
        <w:rPr>
          <w:rFonts w:ascii="Times New Roman" w:hAnsi="Times New Roman"/>
          <w:sz w:val="24"/>
          <w:szCs w:val="24"/>
        </w:rPr>
        <w:t xml:space="preserve"> to the matters that the Court hereby DISMISSSES.</w:t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                        </w:t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_____________________________________</w:t>
      </w:r>
    </w:p>
    <w:p w:rsidR="00442505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2505" w:rsidRPr="009B2D8B" w:rsidRDefault="00442505" w:rsidP="00442505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JUDGE OF THE SUPERIOR COURT</w:t>
      </w:r>
    </w:p>
    <w:p w:rsidR="00442505" w:rsidRPr="009B2D8B" w:rsidRDefault="00442505" w:rsidP="00A253EB">
      <w:pPr>
        <w:tabs>
          <w:tab w:val="left" w:pos="540"/>
          <w:tab w:val="left" w:pos="5220"/>
        </w:tabs>
        <w:spacing w:line="240" w:lineRule="exact"/>
        <w:ind w:right="187" w:firstLine="0"/>
        <w:rPr>
          <w:rFonts w:ascii="Times New Roman" w:hAnsi="Times New Roman"/>
          <w:sz w:val="24"/>
          <w:szCs w:val="24"/>
        </w:rPr>
      </w:pPr>
    </w:p>
    <w:sectPr w:rsidR="00442505" w:rsidRPr="009B2D8B" w:rsidSect="00493DB2">
      <w:headerReference w:type="default" r:id="rId9"/>
      <w:footerReference w:type="default" r:id="rId10"/>
      <w:pgSz w:w="12240" w:h="15840" w:code="1"/>
      <w:pgMar w:top="1440" w:right="720" w:bottom="720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43" w:rsidRDefault="008F0843">
      <w:pPr>
        <w:spacing w:line="240" w:lineRule="auto"/>
      </w:pPr>
      <w:r>
        <w:separator/>
      </w:r>
    </w:p>
  </w:endnote>
  <w:endnote w:type="continuationSeparator" w:id="0">
    <w:p w:rsidR="008F0843" w:rsidRDefault="008F0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B2" w:rsidRDefault="00493DB2" w:rsidP="00493DB2">
    <w:pPr>
      <w:pStyle w:val="Footer"/>
      <w:ind w:firstLine="0"/>
      <w:jc w:val="lef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43" w:rsidRDefault="008F0843">
      <w:pPr>
        <w:spacing w:line="240" w:lineRule="auto"/>
      </w:pPr>
      <w:r>
        <w:separator/>
      </w:r>
    </w:p>
  </w:footnote>
  <w:footnote w:type="continuationSeparator" w:id="0">
    <w:p w:rsidR="008F0843" w:rsidRDefault="008F0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Default="009B2D8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F66E47" wp14:editId="12F1615A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CF" w:rsidRPr="00412BE3" w:rsidRDefault="001A79CF" w:rsidP="009B2D8B">
                          <w:pPr>
                            <w:pStyle w:val="LineNumbers"/>
                            <w:spacing w:before="40"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25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26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27</w:t>
                          </w:r>
                        </w:p>
                        <w:p w:rsidR="001A79CF" w:rsidRPr="00412BE3" w:rsidRDefault="001A79CF" w:rsidP="00507062">
                          <w:pPr>
                            <w:pStyle w:val="LineNumbers"/>
                            <w:spacing w:line="456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12BE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28</w:t>
                          </w:r>
                        </w:p>
                        <w:p w:rsidR="001A79CF" w:rsidRPr="00412BE3" w:rsidRDefault="001A79CF" w:rsidP="00D25616">
                          <w:pPr>
                            <w:pStyle w:val="LineNumbers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1A79CF" w:rsidRPr="00412BE3" w:rsidRDefault="001A79CF" w:rsidP="009B2D8B">
                    <w:pPr>
                      <w:pStyle w:val="LineNumbers"/>
                      <w:spacing w:before="40"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7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8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9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10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11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12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13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14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15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16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17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18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19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20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21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22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23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24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25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26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27</w:t>
                    </w:r>
                  </w:p>
                  <w:p w:rsidR="001A79CF" w:rsidRPr="00412BE3" w:rsidRDefault="001A79CF" w:rsidP="00507062">
                    <w:pPr>
                      <w:pStyle w:val="LineNumbers"/>
                      <w:spacing w:line="456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12BE3">
                      <w:rPr>
                        <w:rFonts w:ascii="Times New Roman" w:hAnsi="Times New Roman"/>
                        <w:sz w:val="24"/>
                        <w:szCs w:val="24"/>
                      </w:rPr>
                      <w:t>28</w:t>
                    </w:r>
                  </w:p>
                  <w:p w:rsidR="001A79CF" w:rsidRPr="00412BE3" w:rsidRDefault="001A79CF" w:rsidP="00D25616">
                    <w:pPr>
                      <w:pStyle w:val="LineNumbers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07F14" wp14:editId="4C8803BF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049C4B" wp14:editId="60EC9DEB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07062"/>
    <w:rsid w:val="00067E6D"/>
    <w:rsid w:val="000957F4"/>
    <w:rsid w:val="0010183D"/>
    <w:rsid w:val="00106455"/>
    <w:rsid w:val="00183927"/>
    <w:rsid w:val="001A79CF"/>
    <w:rsid w:val="001F187B"/>
    <w:rsid w:val="00200DC6"/>
    <w:rsid w:val="002E7D41"/>
    <w:rsid w:val="00311F18"/>
    <w:rsid w:val="00312C88"/>
    <w:rsid w:val="00331693"/>
    <w:rsid w:val="00345389"/>
    <w:rsid w:val="003610CA"/>
    <w:rsid w:val="003A1FC4"/>
    <w:rsid w:val="003D1D80"/>
    <w:rsid w:val="003E15EC"/>
    <w:rsid w:val="003F4F82"/>
    <w:rsid w:val="003F6F5A"/>
    <w:rsid w:val="00412BE3"/>
    <w:rsid w:val="004264B4"/>
    <w:rsid w:val="00442505"/>
    <w:rsid w:val="00456C14"/>
    <w:rsid w:val="00493DB2"/>
    <w:rsid w:val="004F1956"/>
    <w:rsid w:val="00507062"/>
    <w:rsid w:val="00526BBF"/>
    <w:rsid w:val="005964D4"/>
    <w:rsid w:val="006A5CE0"/>
    <w:rsid w:val="007060E3"/>
    <w:rsid w:val="00730B1C"/>
    <w:rsid w:val="0073102D"/>
    <w:rsid w:val="00735A93"/>
    <w:rsid w:val="007D04F6"/>
    <w:rsid w:val="0085303A"/>
    <w:rsid w:val="00864127"/>
    <w:rsid w:val="00895FB4"/>
    <w:rsid w:val="008F0843"/>
    <w:rsid w:val="0094633D"/>
    <w:rsid w:val="009B2D8B"/>
    <w:rsid w:val="009C4255"/>
    <w:rsid w:val="00A24A5D"/>
    <w:rsid w:val="00A253EB"/>
    <w:rsid w:val="00A2725B"/>
    <w:rsid w:val="00A54739"/>
    <w:rsid w:val="00B23277"/>
    <w:rsid w:val="00B36374"/>
    <w:rsid w:val="00B63E6F"/>
    <w:rsid w:val="00B7631B"/>
    <w:rsid w:val="00BF4BD5"/>
    <w:rsid w:val="00C526D2"/>
    <w:rsid w:val="00CD10F7"/>
    <w:rsid w:val="00CD133F"/>
    <w:rsid w:val="00D25616"/>
    <w:rsid w:val="00D67338"/>
    <w:rsid w:val="00DD6683"/>
    <w:rsid w:val="00DE6B6A"/>
    <w:rsid w:val="00E71AFE"/>
    <w:rsid w:val="00E84EBE"/>
    <w:rsid w:val="00F05DC0"/>
    <w:rsid w:val="00F9025D"/>
    <w:rsid w:val="00F935EA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62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link w:val="FooterChar"/>
    <w:uiPriority w:val="99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507062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62"/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93DB2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62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link w:val="FooterChar"/>
    <w:uiPriority w:val="99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507062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62"/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93DB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CLL\Application%20Data\Microsoft\Templates\Pleadblnk28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FD6874-8625-466B-B71B-2B032C1BE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Pleadblnk28(8)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Windows User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Parks Dept</dc:creator>
  <cp:lastModifiedBy>Andrew</cp:lastModifiedBy>
  <cp:revision>5</cp:revision>
  <cp:lastPrinted>2002-03-14T22:47:00Z</cp:lastPrinted>
  <dcterms:created xsi:type="dcterms:W3CDTF">2016-04-13T19:11:00Z</dcterms:created>
  <dcterms:modified xsi:type="dcterms:W3CDTF">2016-04-28T21:55:00Z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